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E8" w:rsidRDefault="00A65D9A" w:rsidP="00635BE8">
      <w:pPr>
        <w:pStyle w:val="Heading1"/>
      </w:pPr>
      <w:r>
        <w:t>MBSR Week 6</w:t>
      </w:r>
      <w:r w:rsidR="00635BE8">
        <w:t xml:space="preserve"> – Homework Record </w:t>
      </w:r>
    </w:p>
    <w:tbl>
      <w:tblPr>
        <w:tblStyle w:val="TableGrid0"/>
        <w:tblW w:w="9352" w:type="dxa"/>
        <w:tblInd w:w="-106" w:type="dxa"/>
        <w:tblLayout w:type="fixed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243"/>
        <w:gridCol w:w="1243"/>
        <w:gridCol w:w="2584"/>
        <w:gridCol w:w="37"/>
        <w:gridCol w:w="1790"/>
        <w:gridCol w:w="3418"/>
        <w:gridCol w:w="37"/>
      </w:tblGrid>
      <w:tr w:rsidR="00635BE8" w:rsidTr="00A65D9A">
        <w:trPr>
          <w:gridAfter w:val="1"/>
          <w:wAfter w:w="37" w:type="dxa"/>
          <w:trHeight w:val="322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BE8" w:rsidRDefault="00635BE8" w:rsidP="00FB4267">
            <w:r>
              <w:t xml:space="preserve"> 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5BE8" w:rsidRDefault="00635BE8" w:rsidP="00FB4267">
            <w:pPr>
              <w:ind w:left="588"/>
            </w:pPr>
            <w:r>
              <w:rPr>
                <w:sz w:val="27"/>
              </w:rPr>
              <w:t xml:space="preserve">Formal Practice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BE8" w:rsidRDefault="00635BE8" w:rsidP="00FB4267"/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5BE8" w:rsidRDefault="00635BE8" w:rsidP="00FB4267">
            <w:pPr>
              <w:ind w:left="521"/>
            </w:pPr>
            <w:r>
              <w:rPr>
                <w:sz w:val="27"/>
              </w:rPr>
              <w:t xml:space="preserve">Informal Practice </w:t>
            </w:r>
          </w:p>
        </w:tc>
      </w:tr>
      <w:tr w:rsidR="00635BE8" w:rsidTr="00A65D9A">
        <w:trPr>
          <w:gridAfter w:val="1"/>
          <w:wAfter w:w="37" w:type="dxa"/>
          <w:trHeight w:val="593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BE8" w:rsidRDefault="00635BE8" w:rsidP="00FB4267">
            <w:pPr>
              <w:ind w:left="31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5BE8" w:rsidRDefault="00635BE8" w:rsidP="00635BE8">
            <w:pPr>
              <w:pStyle w:val="ListParagraph"/>
              <w:numPr>
                <w:ilvl w:val="0"/>
                <w:numId w:val="21"/>
              </w:numPr>
              <w:spacing w:line="240" w:lineRule="auto"/>
              <w:ind w:right="0"/>
              <w:jc w:val="left"/>
            </w:pPr>
            <w:r>
              <w:t>Alternate 45 min sitting practice with</w:t>
            </w:r>
          </w:p>
          <w:p w:rsidR="00635BE8" w:rsidRDefault="00A65D9A" w:rsidP="00635BE8">
            <w:pPr>
              <w:pStyle w:val="ListParagraph"/>
              <w:numPr>
                <w:ilvl w:val="0"/>
                <w:numId w:val="21"/>
              </w:numPr>
              <w:spacing w:line="240" w:lineRule="auto"/>
              <w:ind w:right="0"/>
              <w:jc w:val="left"/>
            </w:pPr>
            <w:r>
              <w:t>Your Choice of Body S</w:t>
            </w:r>
            <w:r w:rsidR="00635BE8">
              <w:t xml:space="preserve">can, or </w:t>
            </w:r>
            <w:r>
              <w:t>40-minute</w:t>
            </w:r>
            <w:r w:rsidR="00635BE8">
              <w:t xml:space="preserve"> mindful movement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E8" w:rsidRDefault="00635BE8" w:rsidP="00635BE8">
            <w:pPr>
              <w:pStyle w:val="ListParagraph"/>
              <w:numPr>
                <w:ilvl w:val="0"/>
                <w:numId w:val="22"/>
              </w:numPr>
              <w:spacing w:line="240" w:lineRule="auto"/>
              <w:ind w:right="0"/>
              <w:jc w:val="left"/>
            </w:pPr>
            <w:r>
              <w:t>Record any awareness you have this week of ‘reacting and responding’</w:t>
            </w:r>
          </w:p>
          <w:p w:rsidR="00A65D9A" w:rsidRDefault="00A65D9A" w:rsidP="00635BE8">
            <w:pPr>
              <w:pStyle w:val="ListParagraph"/>
              <w:numPr>
                <w:ilvl w:val="0"/>
                <w:numId w:val="22"/>
              </w:numPr>
              <w:spacing w:line="240" w:lineRule="auto"/>
              <w:ind w:right="0"/>
              <w:jc w:val="left"/>
            </w:pPr>
            <w:r>
              <w:t>Record when you used the 3 Step Breathing Space</w:t>
            </w:r>
          </w:p>
          <w:p w:rsidR="00635BE8" w:rsidRDefault="00A65D9A" w:rsidP="00A65D9A">
            <w:pPr>
              <w:pStyle w:val="ListParagraph"/>
              <w:numPr>
                <w:ilvl w:val="0"/>
                <w:numId w:val="22"/>
              </w:numPr>
              <w:spacing w:line="240" w:lineRule="auto"/>
              <w:ind w:right="0"/>
              <w:jc w:val="left"/>
            </w:pPr>
            <w:r>
              <w:t>Do the mountain mediation recording once this week</w:t>
            </w:r>
          </w:p>
        </w:tc>
        <w:bookmarkStart w:id="0" w:name="_GoBack"/>
        <w:bookmarkEnd w:id="0"/>
      </w:tr>
      <w:tr w:rsidR="00635BE8" w:rsidTr="00A65D9A">
        <w:tblPrEx>
          <w:tblCellMar>
            <w:top w:w="0" w:type="dxa"/>
            <w:left w:w="106" w:type="dxa"/>
          </w:tblCellMar>
        </w:tblPrEx>
        <w:trPr>
          <w:trHeight w:val="893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pPr>
              <w:spacing w:after="224"/>
              <w:ind w:left="7"/>
              <w:jc w:val="center"/>
            </w:pPr>
            <w:r>
              <w:rPr>
                <w:sz w:val="19"/>
              </w:rPr>
              <w:t xml:space="preserve"> </w:t>
            </w:r>
            <w:r>
              <w:rPr>
                <w:sz w:val="23"/>
              </w:rPr>
              <w:t xml:space="preserve">Date </w:t>
            </w:r>
          </w:p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pPr>
              <w:spacing w:after="224"/>
              <w:ind w:left="9"/>
              <w:jc w:val="center"/>
            </w:pPr>
            <w:r>
              <w:rPr>
                <w:sz w:val="23"/>
              </w:rPr>
              <w:t xml:space="preserve">Practice </w:t>
            </w:r>
          </w:p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635BE8" w:rsidRDefault="00635BE8" w:rsidP="00FB4267">
            <w:pPr>
              <w:spacing w:after="224"/>
              <w:ind w:left="6"/>
              <w:jc w:val="center"/>
            </w:pPr>
            <w:r>
              <w:rPr>
                <w:sz w:val="23"/>
              </w:rPr>
              <w:t xml:space="preserve">Remarks </w:t>
            </w:r>
          </w:p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</w:tr>
      <w:tr w:rsidR="00635BE8" w:rsidTr="00A65D9A">
        <w:tblPrEx>
          <w:tblCellMar>
            <w:top w:w="0" w:type="dxa"/>
            <w:left w:w="106" w:type="dxa"/>
          </w:tblCellMar>
        </w:tblPrEx>
        <w:trPr>
          <w:trHeight w:val="892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</w:tr>
      <w:tr w:rsidR="00635BE8" w:rsidTr="00A65D9A">
        <w:tblPrEx>
          <w:tblCellMar>
            <w:top w:w="0" w:type="dxa"/>
            <w:left w:w="106" w:type="dxa"/>
          </w:tblCellMar>
        </w:tblPrEx>
        <w:trPr>
          <w:trHeight w:val="892"/>
        </w:trPr>
        <w:tc>
          <w:tcPr>
            <w:tcW w:w="148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</w:tr>
      <w:tr w:rsidR="00635BE8" w:rsidTr="00A65D9A">
        <w:tblPrEx>
          <w:tblCellMar>
            <w:top w:w="0" w:type="dxa"/>
            <w:left w:w="106" w:type="dxa"/>
          </w:tblCellMar>
        </w:tblPrEx>
        <w:trPr>
          <w:trHeight w:val="893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</w:tr>
      <w:tr w:rsidR="00635BE8" w:rsidTr="00A65D9A">
        <w:tblPrEx>
          <w:tblCellMar>
            <w:top w:w="0" w:type="dxa"/>
            <w:left w:w="106" w:type="dxa"/>
          </w:tblCellMar>
        </w:tblPrEx>
        <w:trPr>
          <w:trHeight w:val="893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</w:tr>
      <w:tr w:rsidR="00635BE8" w:rsidTr="00A65D9A">
        <w:tblPrEx>
          <w:tblCellMar>
            <w:top w:w="0" w:type="dxa"/>
            <w:left w:w="106" w:type="dxa"/>
          </w:tblCellMar>
        </w:tblPrEx>
        <w:trPr>
          <w:trHeight w:val="893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</w:tr>
      <w:tr w:rsidR="00635BE8" w:rsidTr="00A65D9A">
        <w:tblPrEx>
          <w:tblCellMar>
            <w:top w:w="0" w:type="dxa"/>
            <w:left w:w="106" w:type="dxa"/>
          </w:tblCellMar>
        </w:tblPrEx>
        <w:trPr>
          <w:trHeight w:val="890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</w:tr>
      <w:tr w:rsidR="00635BE8" w:rsidTr="00A65D9A">
        <w:tblPrEx>
          <w:tblCellMar>
            <w:top w:w="0" w:type="dxa"/>
            <w:left w:w="106" w:type="dxa"/>
          </w:tblCellMar>
        </w:tblPrEx>
        <w:trPr>
          <w:trHeight w:val="895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</w:tr>
      <w:tr w:rsidR="00635BE8" w:rsidTr="00A65D9A">
        <w:tblPrEx>
          <w:tblCellMar>
            <w:top w:w="0" w:type="dxa"/>
            <w:left w:w="106" w:type="dxa"/>
          </w:tblCellMar>
        </w:tblPrEx>
        <w:trPr>
          <w:trHeight w:val="893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635BE8" w:rsidRDefault="00635BE8" w:rsidP="00FB4267">
            <w:r>
              <w:rPr>
                <w:sz w:val="23"/>
              </w:rPr>
              <w:t xml:space="preserve"> </w:t>
            </w:r>
          </w:p>
        </w:tc>
      </w:tr>
      <w:tr w:rsidR="00635BE8" w:rsidTr="00A65D9A">
        <w:tblPrEx>
          <w:tblCellMar>
            <w:top w:w="0" w:type="dxa"/>
            <w:left w:w="106" w:type="dxa"/>
          </w:tblCellMar>
        </w:tblPrEx>
        <w:trPr>
          <w:trHeight w:val="893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E8" w:rsidRDefault="00635BE8" w:rsidP="00FB4267"/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E8" w:rsidRDefault="00635BE8" w:rsidP="00FB4267"/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35BE8" w:rsidRDefault="00635BE8" w:rsidP="00FB4267"/>
        </w:tc>
      </w:tr>
    </w:tbl>
    <w:p w:rsidR="004E1AED" w:rsidRPr="00D9404C" w:rsidRDefault="004E1AED" w:rsidP="00D9404C">
      <w:pPr>
        <w:shd w:val="clear" w:color="auto" w:fill="FFFFFF"/>
        <w:spacing w:after="225" w:line="432" w:lineRule="atLeast"/>
        <w:textAlignment w:val="baseline"/>
      </w:pPr>
    </w:p>
    <w:sectPr w:rsidR="004E1AED" w:rsidRPr="00D9404C" w:rsidSect="00A3109A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3F" w:rsidRDefault="00AD193F">
      <w:pPr>
        <w:spacing w:after="0" w:line="240" w:lineRule="auto"/>
      </w:pPr>
      <w:r>
        <w:separator/>
      </w:r>
    </w:p>
  </w:endnote>
  <w:endnote w:type="continuationSeparator" w:id="0">
    <w:p w:rsidR="00AD193F" w:rsidRDefault="00AD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919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9A" w:rsidRDefault="00A3109A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702"/>
      <w:gridCol w:w="3117"/>
    </w:tblGrid>
    <w:tr w:rsidR="00A3109A" w:rsidTr="00A3109A">
      <w:tc>
        <w:tcPr>
          <w:tcW w:w="4531" w:type="dxa"/>
        </w:tcPr>
        <w:p w:rsidR="00A3109A" w:rsidRDefault="00A3109A" w:rsidP="00A3109A">
          <w:pPr>
            <w:pStyle w:val="Footer"/>
          </w:pPr>
          <w:r>
            <w:t>Mindfulness Based Stress Reduction Course</w:t>
          </w:r>
        </w:p>
      </w:tc>
      <w:tc>
        <w:tcPr>
          <w:tcW w:w="1702" w:type="dxa"/>
        </w:tcPr>
        <w:p w:rsidR="00A3109A" w:rsidRDefault="00A3109A" w:rsidP="00A3109A">
          <w:pPr>
            <w:pStyle w:val="Footer"/>
            <w:jc w:val="right"/>
          </w:pPr>
        </w:p>
      </w:tc>
      <w:tc>
        <w:tcPr>
          <w:tcW w:w="3117" w:type="dxa"/>
        </w:tcPr>
        <w:p w:rsidR="00A3109A" w:rsidRDefault="00A3109A" w:rsidP="00A3109A">
          <w:pPr>
            <w:pStyle w:val="Footer"/>
            <w:jc w:val="right"/>
          </w:pPr>
          <w:r>
            <w:t>© 2017 David Bush</w:t>
          </w:r>
        </w:p>
      </w:tc>
    </w:tr>
  </w:tbl>
  <w:p w:rsidR="00A3109A" w:rsidRDefault="00A31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3F" w:rsidRDefault="00AD193F">
      <w:pPr>
        <w:spacing w:after="0" w:line="240" w:lineRule="auto"/>
      </w:pPr>
      <w:r>
        <w:separator/>
      </w:r>
    </w:p>
  </w:footnote>
  <w:footnote w:type="continuationSeparator" w:id="0">
    <w:p w:rsidR="00AD193F" w:rsidRDefault="00AD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9A" w:rsidRPr="00A107AE" w:rsidRDefault="00BF09A5" w:rsidP="00BF09A5">
    <w:pPr>
      <w:pStyle w:val="Header"/>
      <w:jc w:val="right"/>
      <w:rPr>
        <w:rFonts w:ascii="High Tower Text" w:hAnsi="High Tower Text"/>
        <w:sz w:val="40"/>
        <w:szCs w:val="40"/>
      </w:rPr>
    </w:pPr>
    <w:bookmarkStart w:id="1" w:name="_Hlk497232091"/>
    <w:bookmarkStart w:id="2" w:name="_Hlk497232092"/>
    <w:r>
      <w:rPr>
        <w:rFonts w:ascii="High Tower Text" w:hAnsi="High Tower Text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6493AE7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1688465" cy="621665"/>
          <wp:effectExtent l="0" t="0" r="0" b="0"/>
          <wp:wrapTight wrapText="bothSides">
            <wp:wrapPolygon edited="0">
              <wp:start x="7798" y="4633"/>
              <wp:lineTo x="3899" y="9928"/>
              <wp:lineTo x="2681" y="12576"/>
              <wp:lineTo x="3168" y="17871"/>
              <wp:lineTo x="7311" y="20519"/>
              <wp:lineTo x="16815" y="20519"/>
              <wp:lineTo x="16572" y="16547"/>
              <wp:lineTo x="17790" y="13900"/>
              <wp:lineTo x="17303" y="7943"/>
              <wp:lineTo x="15109" y="4633"/>
              <wp:lineTo x="7798" y="4633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5D9A">
      <w:rPr>
        <w:rFonts w:ascii="High Tower Text" w:hAnsi="High Tower Text"/>
        <w:sz w:val="40"/>
        <w:szCs w:val="40"/>
      </w:rPr>
      <w:t>Week 6</w:t>
    </w:r>
  </w:p>
  <w:p w:rsidR="00A3109A" w:rsidRDefault="00A3109A" w:rsidP="00A3109A">
    <w:pPr>
      <w:pStyle w:val="Header"/>
      <w:jc w:val="right"/>
      <w:rPr>
        <w:rFonts w:ascii="High Tower Text" w:hAnsi="High Tower Text"/>
      </w:rPr>
    </w:pPr>
  </w:p>
  <w:p w:rsidR="00A3109A" w:rsidRPr="00A3109A" w:rsidRDefault="00AD193F" w:rsidP="00A3109A">
    <w:pPr>
      <w:pStyle w:val="Header"/>
      <w:jc w:val="right"/>
      <w:rPr>
        <w:rFonts w:ascii="High Tower Text" w:hAnsi="High Tower Text"/>
      </w:rPr>
    </w:pPr>
    <w:r>
      <w:rPr>
        <w:rFonts w:ascii="High Tower Text" w:hAnsi="High Tower Text"/>
      </w:rPr>
      <w:pict>
        <v:rect id="_x0000_i1025" style="width:0;height:1.5pt" o:hralign="center" o:hrstd="t" o:hr="t" fillcolor="#a0a0a0" stroked="f"/>
      </w:pic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F1562"/>
    <w:multiLevelType w:val="multilevel"/>
    <w:tmpl w:val="248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2821DD"/>
    <w:multiLevelType w:val="hybridMultilevel"/>
    <w:tmpl w:val="B4E8B5DC"/>
    <w:lvl w:ilvl="0" w:tplc="692C41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077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6C8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CA2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56B9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28F2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419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D0E4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0C5D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4F6D"/>
    <w:multiLevelType w:val="hybridMultilevel"/>
    <w:tmpl w:val="897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DAF08C9"/>
    <w:multiLevelType w:val="hybridMultilevel"/>
    <w:tmpl w:val="89223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18"/>
  </w:num>
  <w:num w:numId="6">
    <w:abstractNumId w:val="19"/>
  </w:num>
  <w:num w:numId="7">
    <w:abstractNumId w:val="17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9A"/>
    <w:rsid w:val="00194DF6"/>
    <w:rsid w:val="001D712D"/>
    <w:rsid w:val="00247F5B"/>
    <w:rsid w:val="00253DAF"/>
    <w:rsid w:val="00460607"/>
    <w:rsid w:val="004E1AED"/>
    <w:rsid w:val="005C12A5"/>
    <w:rsid w:val="00635BE8"/>
    <w:rsid w:val="00667921"/>
    <w:rsid w:val="00702A01"/>
    <w:rsid w:val="00963F3E"/>
    <w:rsid w:val="009B73E9"/>
    <w:rsid w:val="00A107AE"/>
    <w:rsid w:val="00A1310C"/>
    <w:rsid w:val="00A3109A"/>
    <w:rsid w:val="00A65D9A"/>
    <w:rsid w:val="00AD193F"/>
    <w:rsid w:val="00AE383A"/>
    <w:rsid w:val="00BF09A5"/>
    <w:rsid w:val="00D47A97"/>
    <w:rsid w:val="00D9404C"/>
    <w:rsid w:val="00E0246C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EC20"/>
  <w15:docId w15:val="{2BE72F55-FD5A-4B34-A005-AC1C96C4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04C"/>
    <w:pPr>
      <w:spacing w:before="0" w:after="160" w:line="259" w:lineRule="auto"/>
    </w:pPr>
    <w:rPr>
      <w:rFonts w:eastAsia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table" w:customStyle="1" w:styleId="TableGrid0">
    <w:name w:val="TableGrid"/>
    <w:rsid w:val="00635BE8"/>
    <w:pPr>
      <w:spacing w:before="0"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5BE8"/>
    <w:pPr>
      <w:spacing w:after="0"/>
      <w:ind w:left="720" w:right="2390"/>
      <w:contextualSpacing/>
      <w:jc w:val="right"/>
    </w:pPr>
    <w:rPr>
      <w:rFonts w:ascii="Times New Roman" w:eastAsia="Times New Roman" w:hAnsi="Times New Roman" w:cs="Times New Roman"/>
      <w:color w:val="000000"/>
      <w:sz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08AA4-4AD4-452B-9696-F85FDD00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 Bush</cp:lastModifiedBy>
  <cp:revision>2</cp:revision>
  <cp:lastPrinted>2017-10-31T17:12:00Z</cp:lastPrinted>
  <dcterms:created xsi:type="dcterms:W3CDTF">2017-11-08T10:22:00Z</dcterms:created>
  <dcterms:modified xsi:type="dcterms:W3CDTF">2017-11-08T10:22:00Z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